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AB" w:rsidRDefault="00A377D1">
      <w:pPr>
        <w:pStyle w:val="Title"/>
      </w:pPr>
      <w:bookmarkStart w:id="0" w:name="_GoBack"/>
      <w:bookmarkEnd w:id="0"/>
      <w:r>
        <w:t>choosing</w:t>
      </w:r>
      <w:r w:rsidR="00656200">
        <w:t xml:space="preserve"> an ABA provider</w:t>
      </w:r>
    </w:p>
    <w:p w:rsidR="001C53AB" w:rsidRDefault="00A377D1">
      <w:pPr>
        <w:pStyle w:val="Heading1"/>
      </w:pPr>
      <w:r>
        <w:t xml:space="preserve">Important </w:t>
      </w:r>
      <w:r w:rsidR="00656200">
        <w:t>questions to ask</w:t>
      </w:r>
      <w:r w:rsidR="009E2D05">
        <w:t xml:space="preserve"> prior to beginning services</w:t>
      </w:r>
    </w:p>
    <w:p w:rsidR="001C53AB" w:rsidRDefault="00A377D1" w:rsidP="00A377D1">
      <w:pPr>
        <w:tabs>
          <w:tab w:val="center" w:pos="4680"/>
        </w:tabs>
      </w:pPr>
      <w:r>
        <w:t xml:space="preserve">Choosing an ABA provider for your child </w:t>
      </w:r>
      <w:r w:rsidR="00BF6C8A">
        <w:t>can be a dif</w:t>
      </w:r>
      <w:r w:rsidR="009E2D05">
        <w:t xml:space="preserve">ficult decision for any parent. While there are many ABA </w:t>
      </w:r>
      <w:r w:rsidR="006E60E2">
        <w:t>providers, not all providers offer the same quality of care</w:t>
      </w:r>
      <w:r w:rsidR="009E2D05">
        <w:t>. In order to provide your child the best opportunity for success, they need a program that will empower not only them</w:t>
      </w:r>
      <w:r w:rsidR="006E60E2">
        <w:t>,</w:t>
      </w:r>
      <w:r w:rsidR="009E2D05">
        <w:t xml:space="preserve"> but you as a parent. Listed below are a number of questions designed to help you find the best ABA program for your child. </w:t>
      </w:r>
      <w:r w:rsidR="00584A6E">
        <w:t xml:space="preserve">Don’t be afraid to ask lots of questions! </w:t>
      </w:r>
      <w:r w:rsidR="009E2D05">
        <w:t xml:space="preserve"> </w:t>
      </w:r>
      <w:r>
        <w:tab/>
      </w:r>
    </w:p>
    <w:p w:rsidR="00A377D1" w:rsidRPr="00A377D1" w:rsidRDefault="00A377D1" w:rsidP="00A377D1">
      <w:pPr>
        <w:pStyle w:val="IntenseQuote"/>
        <w:rPr>
          <w:rStyle w:val="BookTitle"/>
        </w:rPr>
      </w:pPr>
      <w:r w:rsidRPr="00A377D1">
        <w:rPr>
          <w:rStyle w:val="BookTitle"/>
        </w:rPr>
        <w:t>Questions about your child’s Board Certified Behavior Analyst (BCBA):</w:t>
      </w:r>
    </w:p>
    <w:p w:rsidR="001C53AB" w:rsidRDefault="00A377D1" w:rsidP="00A377D1">
      <w:pPr>
        <w:pStyle w:val="ListParagraph"/>
        <w:numPr>
          <w:ilvl w:val="0"/>
          <w:numId w:val="4"/>
        </w:numPr>
      </w:pPr>
      <w:r>
        <w:t>Who are the BCBA</w:t>
      </w:r>
      <w:r w:rsidRPr="00A377D1">
        <w:t>s on staff, and what is their experience (i.e</w:t>
      </w:r>
      <w:r>
        <w:t>. years of therapy, age groups)?</w:t>
      </w:r>
    </w:p>
    <w:p w:rsidR="00BF6C8A" w:rsidRDefault="00BF6C8A" w:rsidP="00A377D1">
      <w:pPr>
        <w:pStyle w:val="ListParagraph"/>
        <w:numPr>
          <w:ilvl w:val="0"/>
          <w:numId w:val="4"/>
        </w:numPr>
      </w:pPr>
      <w:r>
        <w:t>Is the BCBA board certified?</w:t>
      </w:r>
    </w:p>
    <w:p w:rsidR="00A377D1" w:rsidRDefault="00A377D1" w:rsidP="00A377D1">
      <w:pPr>
        <w:pStyle w:val="ListParagraph"/>
        <w:numPr>
          <w:ilvl w:val="0"/>
          <w:numId w:val="4"/>
        </w:numPr>
      </w:pPr>
      <w:r>
        <w:t xml:space="preserve">How many children are on </w:t>
      </w:r>
      <w:r w:rsidR="00BF6C8A">
        <w:t>the BCBA’s</w:t>
      </w:r>
      <w:r>
        <w:t xml:space="preserve"> caseload?</w:t>
      </w:r>
    </w:p>
    <w:p w:rsidR="00BF6C8A" w:rsidRDefault="00BF6C8A" w:rsidP="00BF6C8A">
      <w:pPr>
        <w:pStyle w:val="IntenseQuote"/>
        <w:jc w:val="left"/>
        <w:rPr>
          <w:rStyle w:val="BookTitle"/>
        </w:rPr>
      </w:pPr>
      <w:r w:rsidRPr="00A377D1">
        <w:rPr>
          <w:rStyle w:val="BookTitle"/>
        </w:rPr>
        <w:t xml:space="preserve">Questions about your child’s </w:t>
      </w:r>
      <w:r>
        <w:rPr>
          <w:rStyle w:val="BookTitle"/>
        </w:rPr>
        <w:t>behavior tech</w:t>
      </w:r>
      <w:r w:rsidRPr="00A377D1">
        <w:rPr>
          <w:rStyle w:val="BookTitle"/>
        </w:rPr>
        <w:t>:</w:t>
      </w:r>
    </w:p>
    <w:p w:rsidR="00BF6C8A" w:rsidRDefault="00BF6C8A" w:rsidP="00BF6C8A">
      <w:pPr>
        <w:pStyle w:val="ListParagraph"/>
        <w:numPr>
          <w:ilvl w:val="0"/>
          <w:numId w:val="5"/>
        </w:numPr>
      </w:pPr>
      <w:r>
        <w:t>What type of training is provided to behavior techs prior to working with a child</w:t>
      </w:r>
      <w:r w:rsidR="0046515F">
        <w:t>?</w:t>
      </w:r>
    </w:p>
    <w:p w:rsidR="00BF6C8A" w:rsidRDefault="00BF6C8A" w:rsidP="00BF6C8A">
      <w:pPr>
        <w:pStyle w:val="ListParagraph"/>
        <w:numPr>
          <w:ilvl w:val="0"/>
          <w:numId w:val="5"/>
        </w:numPr>
      </w:pPr>
      <w:r>
        <w:t>What is the turnover rate for a behavior tech?</w:t>
      </w:r>
    </w:p>
    <w:p w:rsidR="00BF6C8A" w:rsidRDefault="00BF6C8A" w:rsidP="00BF6C8A">
      <w:pPr>
        <w:pStyle w:val="ListParagraph"/>
        <w:numPr>
          <w:ilvl w:val="0"/>
          <w:numId w:val="5"/>
        </w:numPr>
      </w:pPr>
      <w:r>
        <w:t>What type</w:t>
      </w:r>
      <w:r w:rsidR="006E60E2">
        <w:t>s</w:t>
      </w:r>
      <w:r>
        <w:t xml:space="preserve"> of background do behavior techs have?</w:t>
      </w:r>
    </w:p>
    <w:p w:rsidR="00584A6E" w:rsidRDefault="006C000F" w:rsidP="00BF6C8A">
      <w:pPr>
        <w:pStyle w:val="ListParagraph"/>
        <w:numPr>
          <w:ilvl w:val="0"/>
          <w:numId w:val="5"/>
        </w:numPr>
      </w:pPr>
      <w:r>
        <w:t>How often is continued training provided to behavior techs</w:t>
      </w:r>
      <w:r w:rsidR="00584A6E">
        <w:t>?</w:t>
      </w:r>
    </w:p>
    <w:p w:rsidR="00976FD0" w:rsidRPr="00BF6C8A" w:rsidRDefault="006C000F" w:rsidP="00BF6C8A">
      <w:pPr>
        <w:pStyle w:val="ListParagraph"/>
        <w:numPr>
          <w:ilvl w:val="0"/>
          <w:numId w:val="5"/>
        </w:numPr>
      </w:pPr>
      <w:r>
        <w:t>How</w:t>
      </w:r>
      <w:r w:rsidR="00976FD0">
        <w:t xml:space="preserve"> often</w:t>
      </w:r>
      <w:r>
        <w:t xml:space="preserve"> and in what ways</w:t>
      </w:r>
      <w:r w:rsidR="00976FD0">
        <w:t xml:space="preserve"> are behavior techs supervised?</w:t>
      </w:r>
    </w:p>
    <w:p w:rsidR="00BF6C8A" w:rsidRPr="00A377D1" w:rsidRDefault="00BF6C8A" w:rsidP="00BF6C8A">
      <w:pPr>
        <w:pStyle w:val="IntenseQuote"/>
        <w:jc w:val="left"/>
        <w:rPr>
          <w:rStyle w:val="BookTitle"/>
        </w:rPr>
      </w:pPr>
      <w:r w:rsidRPr="00A377D1">
        <w:rPr>
          <w:rStyle w:val="BookTitle"/>
        </w:rPr>
        <w:t xml:space="preserve">Questions about your child’s </w:t>
      </w:r>
      <w:r>
        <w:rPr>
          <w:rStyle w:val="BookTitle"/>
        </w:rPr>
        <w:t>programing</w:t>
      </w:r>
      <w:r w:rsidRPr="00A377D1">
        <w:rPr>
          <w:rStyle w:val="BookTitle"/>
        </w:rPr>
        <w:t>:</w:t>
      </w:r>
    </w:p>
    <w:p w:rsidR="00584A6E" w:rsidRDefault="00584A6E" w:rsidP="00A377D1">
      <w:pPr>
        <w:pStyle w:val="ListParagraph"/>
        <w:numPr>
          <w:ilvl w:val="0"/>
          <w:numId w:val="4"/>
        </w:numPr>
      </w:pPr>
      <w:r>
        <w:t>Does your program offer center based and/or in-home services?</w:t>
      </w:r>
    </w:p>
    <w:p w:rsidR="00A377D1" w:rsidRDefault="00A377D1" w:rsidP="00A377D1">
      <w:pPr>
        <w:pStyle w:val="ListParagraph"/>
        <w:numPr>
          <w:ilvl w:val="0"/>
          <w:numId w:val="4"/>
        </w:numPr>
      </w:pPr>
      <w:r>
        <w:t>How much of m</w:t>
      </w:r>
      <w:r w:rsidR="006C000F">
        <w:t>y child’s time will be 1:1 versu</w:t>
      </w:r>
      <w:r>
        <w:t>s a group setting?</w:t>
      </w:r>
    </w:p>
    <w:p w:rsidR="00A377D1" w:rsidRDefault="00A377D1" w:rsidP="00A377D1">
      <w:pPr>
        <w:pStyle w:val="ListParagraph"/>
        <w:numPr>
          <w:ilvl w:val="0"/>
          <w:numId w:val="4"/>
        </w:numPr>
      </w:pPr>
      <w:r>
        <w:t>How much supervision will the BCBA provide each week for my child’s therapy?</w:t>
      </w:r>
    </w:p>
    <w:p w:rsidR="00976FD0" w:rsidRDefault="00A377D1" w:rsidP="00976FD0">
      <w:pPr>
        <w:pStyle w:val="ListParagraph"/>
        <w:numPr>
          <w:ilvl w:val="0"/>
          <w:numId w:val="4"/>
        </w:numPr>
      </w:pPr>
      <w:r>
        <w:t>Can I observe my child’s sessions?</w:t>
      </w:r>
    </w:p>
    <w:p w:rsidR="00A377D1" w:rsidRDefault="00A377D1" w:rsidP="00A377D1">
      <w:pPr>
        <w:pStyle w:val="ListParagraph"/>
        <w:numPr>
          <w:ilvl w:val="0"/>
          <w:numId w:val="4"/>
        </w:numPr>
      </w:pPr>
      <w:r w:rsidRPr="00A377D1">
        <w:t>How are skills transferred to home, school, and community?</w:t>
      </w:r>
    </w:p>
    <w:p w:rsidR="00A377D1" w:rsidRDefault="00A377D1" w:rsidP="00A377D1">
      <w:pPr>
        <w:pStyle w:val="ListParagraph"/>
        <w:numPr>
          <w:ilvl w:val="0"/>
          <w:numId w:val="4"/>
        </w:numPr>
      </w:pPr>
      <w:r>
        <w:t>Does your program address social skills? If so, how?</w:t>
      </w:r>
    </w:p>
    <w:p w:rsidR="00A377D1" w:rsidRDefault="00A377D1" w:rsidP="00A377D1">
      <w:pPr>
        <w:pStyle w:val="ListParagraph"/>
        <w:numPr>
          <w:ilvl w:val="0"/>
          <w:numId w:val="4"/>
        </w:numPr>
      </w:pPr>
      <w:r>
        <w:t>How will your program</w:t>
      </w:r>
      <w:r w:rsidR="009E2D05">
        <w:t xml:space="preserve"> help</w:t>
      </w:r>
      <w:r>
        <w:t xml:space="preserve"> get my child ready for school?</w:t>
      </w:r>
    </w:p>
    <w:p w:rsidR="00976FD0" w:rsidRDefault="00976FD0" w:rsidP="00A377D1">
      <w:pPr>
        <w:pStyle w:val="ListParagraph"/>
        <w:numPr>
          <w:ilvl w:val="0"/>
          <w:numId w:val="4"/>
        </w:numPr>
      </w:pPr>
      <w:r>
        <w:t>What different strategies will you use to teach my child?</w:t>
      </w:r>
    </w:p>
    <w:p w:rsidR="00D82E3F" w:rsidRDefault="00D82E3F" w:rsidP="00A377D1">
      <w:pPr>
        <w:pStyle w:val="ListParagraph"/>
        <w:numPr>
          <w:ilvl w:val="0"/>
          <w:numId w:val="4"/>
        </w:numPr>
      </w:pPr>
      <w:r>
        <w:t xml:space="preserve">How often will my child’s goals be updated? </w:t>
      </w:r>
    </w:p>
    <w:p w:rsidR="001B39A1" w:rsidRDefault="001B39A1" w:rsidP="00A377D1">
      <w:pPr>
        <w:pStyle w:val="ListParagraph"/>
        <w:numPr>
          <w:ilvl w:val="0"/>
          <w:numId w:val="4"/>
        </w:numPr>
      </w:pPr>
      <w:r>
        <w:t xml:space="preserve">How long will my child be in ABA? </w:t>
      </w:r>
    </w:p>
    <w:p w:rsidR="00BF6C8A" w:rsidRPr="00A377D1" w:rsidRDefault="00BF6C8A" w:rsidP="00BF6C8A">
      <w:pPr>
        <w:pStyle w:val="IntenseQuote"/>
        <w:jc w:val="left"/>
        <w:rPr>
          <w:rStyle w:val="BookTitle"/>
        </w:rPr>
      </w:pPr>
      <w:r w:rsidRPr="00A377D1">
        <w:rPr>
          <w:rStyle w:val="BookTitle"/>
        </w:rPr>
        <w:t xml:space="preserve">Questions about </w:t>
      </w:r>
      <w:r>
        <w:rPr>
          <w:rStyle w:val="BookTitle"/>
        </w:rPr>
        <w:t>parent training and communication:</w:t>
      </w:r>
    </w:p>
    <w:p w:rsidR="00BF6C8A" w:rsidRDefault="00BF6C8A" w:rsidP="00BF6C8A">
      <w:pPr>
        <w:pStyle w:val="ListParagraph"/>
        <w:numPr>
          <w:ilvl w:val="0"/>
          <w:numId w:val="4"/>
        </w:numPr>
      </w:pPr>
      <w:r>
        <w:t>Do you offer any parent training? If so</w:t>
      </w:r>
      <w:r w:rsidR="006C000F">
        <w:t>,</w:t>
      </w:r>
      <w:r>
        <w:t xml:space="preserve"> how often?</w:t>
      </w:r>
    </w:p>
    <w:p w:rsidR="00BF6C8A" w:rsidRDefault="00BF6C8A" w:rsidP="00BF6C8A">
      <w:pPr>
        <w:pStyle w:val="ListParagraph"/>
        <w:numPr>
          <w:ilvl w:val="0"/>
          <w:numId w:val="4"/>
        </w:numPr>
      </w:pPr>
      <w:r>
        <w:t>What methods will they use to keep parents in the loop regarding my child’s progress?</w:t>
      </w:r>
    </w:p>
    <w:p w:rsidR="00BF6C8A" w:rsidRDefault="00BF6C8A" w:rsidP="00BF6C8A">
      <w:pPr>
        <w:pStyle w:val="ListParagraph"/>
        <w:numPr>
          <w:ilvl w:val="0"/>
          <w:numId w:val="4"/>
        </w:numPr>
      </w:pPr>
      <w:r>
        <w:t>How accessible is the BCBA?</w:t>
      </w:r>
    </w:p>
    <w:sectPr w:rsidR="00BF6C8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00" w:rsidRDefault="00656200">
      <w:pPr>
        <w:spacing w:after="0" w:line="240" w:lineRule="auto"/>
      </w:pPr>
      <w:r>
        <w:separator/>
      </w:r>
    </w:p>
  </w:endnote>
  <w:endnote w:type="continuationSeparator" w:id="0">
    <w:p w:rsidR="00656200" w:rsidRDefault="0065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00" w:rsidRDefault="00656200">
      <w:pPr>
        <w:spacing w:after="0" w:line="240" w:lineRule="auto"/>
      </w:pPr>
      <w:r>
        <w:separator/>
      </w:r>
    </w:p>
  </w:footnote>
  <w:footnote w:type="continuationSeparator" w:id="0">
    <w:p w:rsidR="00656200" w:rsidRDefault="00656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D56BC"/>
    <w:multiLevelType w:val="hybridMultilevel"/>
    <w:tmpl w:val="59883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D44E6A"/>
    <w:multiLevelType w:val="hybridMultilevel"/>
    <w:tmpl w:val="DD7C9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00"/>
    <w:rsid w:val="001B39A1"/>
    <w:rsid w:val="001C53AB"/>
    <w:rsid w:val="002D0E79"/>
    <w:rsid w:val="0046515F"/>
    <w:rsid w:val="00584A6E"/>
    <w:rsid w:val="00656200"/>
    <w:rsid w:val="006C000F"/>
    <w:rsid w:val="006E60E2"/>
    <w:rsid w:val="00976FD0"/>
    <w:rsid w:val="009E2D05"/>
    <w:rsid w:val="00A377D1"/>
    <w:rsid w:val="00BF6C8A"/>
    <w:rsid w:val="00C93767"/>
    <w:rsid w:val="00D8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021DB-1BC6-4BF0-B293-B25A7462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ia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53F65-3601-44EB-9613-1298691C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jillian le</dc:creator>
  <cp:keywords/>
  <cp:lastModifiedBy>Amanda Mangas</cp:lastModifiedBy>
  <cp:revision>2</cp:revision>
  <dcterms:created xsi:type="dcterms:W3CDTF">2017-03-29T19:44:00Z</dcterms:created>
  <dcterms:modified xsi:type="dcterms:W3CDTF">2017-03-29T19:44:00Z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